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72" w:rsidRDefault="00C415DF" w:rsidP="00B02D7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04BAB" w:rsidRP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04BAB" w:rsidRP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4BAB" w:rsidRP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204BAB" w:rsidRP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BAB" w:rsidRP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BAB" w:rsidRP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04BAB" w:rsidRP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BAB" w:rsidRPr="00204BAB" w:rsidRDefault="00E90A25" w:rsidP="00204B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370F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="00204BAB"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204BAB"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.2016г.                         </w:t>
      </w:r>
      <w:r w:rsidR="00A43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204BAB"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proofErr w:type="gramStart"/>
      <w:r w:rsidR="00204BAB"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204BAB"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Варзуга             </w:t>
      </w:r>
      <w:r w:rsidR="00A43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204BAB"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4370F">
        <w:rPr>
          <w:rFonts w:ascii="Times New Roman" w:eastAsia="Times New Roman" w:hAnsi="Times New Roman"/>
          <w:b/>
          <w:sz w:val="28"/>
          <w:szCs w:val="28"/>
          <w:lang w:eastAsia="ru-RU"/>
        </w:rPr>
        <w:t>191</w:t>
      </w:r>
    </w:p>
    <w:p w:rsidR="00204BAB" w:rsidRP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BAB" w:rsidRP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BAB" w:rsidRPr="00204BAB" w:rsidRDefault="00204BAB" w:rsidP="00F931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 Программы комплексного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развития транспортной инфраструктуры сельского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Варзуга Терского  района</w:t>
      </w:r>
    </w:p>
    <w:p w:rsidR="00204BAB" w:rsidRPr="00204BAB" w:rsidRDefault="00204BAB" w:rsidP="00F931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>на 2016-2030 годы</w:t>
      </w:r>
    </w:p>
    <w:p w:rsidR="00204BAB" w:rsidRP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BAB" w:rsidRPr="00204BAB" w:rsidRDefault="00E90A25" w:rsidP="00204B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04BAB" w:rsidRPr="00204BA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 Варзуга Терского района,</w:t>
      </w:r>
    </w:p>
    <w:p w:rsidR="00204BAB" w:rsidRPr="00204BAB" w:rsidRDefault="00204BAB" w:rsidP="00204B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BAB" w:rsidRPr="00204BAB" w:rsidRDefault="00204BAB" w:rsidP="00204B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04BAB" w:rsidRPr="00204BAB" w:rsidRDefault="00204BAB" w:rsidP="00204B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BAB" w:rsidRPr="00204BAB" w:rsidRDefault="00204BAB" w:rsidP="00E90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Программу комплексного  развития транспортной инфраструктуры </w:t>
      </w:r>
      <w:r w:rsidR="00E90A2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E90A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90A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Варзуга Терского района на 2016-203</w:t>
      </w:r>
      <w:r w:rsidR="00E90A2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E90A25" w:rsidRPr="00E90A25" w:rsidRDefault="00E90A25" w:rsidP="00E90A25">
      <w:p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04BAB" w:rsidRPr="00E90A2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90A25">
        <w:rPr>
          <w:rFonts w:ascii="Times New Roman" w:hAnsi="Times New Roman"/>
          <w:sz w:val="28"/>
          <w:szCs w:val="28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204BAB" w:rsidRDefault="00204BAB" w:rsidP="00E90A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90A2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 момента его официального о</w:t>
      </w:r>
      <w:r w:rsidR="00E90A25">
        <w:rPr>
          <w:rFonts w:ascii="Times New Roman" w:eastAsia="Times New Roman" w:hAnsi="Times New Roman"/>
          <w:sz w:val="28"/>
          <w:szCs w:val="28"/>
          <w:lang w:eastAsia="ru-RU"/>
        </w:rPr>
        <w:t>бнародования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0A25" w:rsidRPr="00204BAB" w:rsidRDefault="00E90A25" w:rsidP="00E90A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 исполнения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остановления оставляю за собой.</w:t>
      </w:r>
    </w:p>
    <w:p w:rsidR="00E90A25" w:rsidRPr="00204BAB" w:rsidRDefault="00E90A25" w:rsidP="00E90A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BAB" w:rsidRPr="00204BAB" w:rsidRDefault="00204BAB" w:rsidP="00E90A2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204BAB" w:rsidRPr="00204BAB" w:rsidRDefault="00E90A25" w:rsidP="00204B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04BAB" w:rsidRPr="00204BAB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4BAB"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МО СП Варзуга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204BAB"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Г.Н. Попов</w:t>
      </w:r>
    </w:p>
    <w:p w:rsidR="00204BAB" w:rsidRDefault="00204BAB" w:rsidP="00204BAB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Утверждена </w:t>
      </w:r>
    </w:p>
    <w:p w:rsidR="00204BAB" w:rsidRDefault="00A4370F" w:rsidP="00204BAB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</w:t>
      </w:r>
      <w:r w:rsidR="00204BAB">
        <w:rPr>
          <w:rFonts w:ascii="Times New Roman" w:eastAsia="Times New Roman" w:hAnsi="Times New Roman"/>
          <w:bCs/>
          <w:sz w:val="32"/>
          <w:szCs w:val="32"/>
          <w:lang w:eastAsia="ru-RU"/>
        </w:rPr>
        <w:t>остановлением администрации</w:t>
      </w:r>
    </w:p>
    <w:p w:rsidR="00204BAB" w:rsidRDefault="00204BAB" w:rsidP="00204BAB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МО СП Варзуга от </w:t>
      </w:r>
      <w:r w:rsidR="00A4370F">
        <w:rPr>
          <w:rFonts w:ascii="Times New Roman" w:eastAsia="Times New Roman" w:hAnsi="Times New Roman"/>
          <w:bCs/>
          <w:sz w:val="32"/>
          <w:szCs w:val="32"/>
          <w:lang w:eastAsia="ru-RU"/>
        </w:rPr>
        <w:t>29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.0</w:t>
      </w:r>
      <w:r w:rsidR="00E90A25">
        <w:rPr>
          <w:rFonts w:ascii="Times New Roman" w:eastAsia="Times New Roman" w:hAnsi="Times New Roman"/>
          <w:bCs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.2016 № </w:t>
      </w:r>
      <w:r w:rsidR="00A4370F">
        <w:rPr>
          <w:rFonts w:ascii="Times New Roman" w:eastAsia="Times New Roman" w:hAnsi="Times New Roman"/>
          <w:bCs/>
          <w:sz w:val="32"/>
          <w:szCs w:val="32"/>
          <w:lang w:eastAsia="ru-RU"/>
        </w:rPr>
        <w:t>191</w:t>
      </w:r>
    </w:p>
    <w:p w:rsidR="00204BAB" w:rsidRDefault="00204BAB" w:rsidP="00204B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ПРОГРАММА КОМПЛЕКСНОГО РАЗВИТИЯ ТРАНСПОРТНОЙ ИНФРАСТРУКТУРЫ  СЕЛЬСКОГО ПОСЕЛЕНИЯ ВАРЗУГА ТЕРСКОГО РАЙОНА</w:t>
      </w:r>
    </w:p>
    <w:p w:rsidR="00204BAB" w:rsidRDefault="00204BAB" w:rsidP="00204B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2016-2030 годы</w:t>
      </w:r>
    </w:p>
    <w:p w:rsidR="00204BAB" w:rsidRDefault="00204BAB" w:rsidP="00204BAB"/>
    <w:p w:rsidR="00204BAB" w:rsidRDefault="00204BAB" w:rsidP="00204BAB"/>
    <w:p w:rsidR="00204BAB" w:rsidRDefault="00204BAB" w:rsidP="00204BAB"/>
    <w:p w:rsidR="00204BAB" w:rsidRDefault="00204BAB" w:rsidP="00204BAB"/>
    <w:p w:rsidR="00204BAB" w:rsidRDefault="00204BAB" w:rsidP="00204BAB"/>
    <w:p w:rsidR="00204BAB" w:rsidRDefault="00204BAB" w:rsidP="00204BAB"/>
    <w:p w:rsidR="00204BAB" w:rsidRDefault="00204BAB" w:rsidP="00204BAB"/>
    <w:p w:rsidR="00204BAB" w:rsidRDefault="00204BAB" w:rsidP="00204B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BAB" w:rsidRDefault="00204BAB" w:rsidP="00204B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BAB" w:rsidRDefault="00204BAB" w:rsidP="00204B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BAB" w:rsidRDefault="00204BAB" w:rsidP="00204B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BAB" w:rsidRDefault="00204BAB" w:rsidP="00204B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A25" w:rsidRDefault="00204BAB" w:rsidP="00E90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</w:t>
      </w:r>
    </w:p>
    <w:p w:rsidR="00204BAB" w:rsidRDefault="00204BAB" w:rsidP="00E90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год</w:t>
      </w:r>
    </w:p>
    <w:p w:rsidR="00204BAB" w:rsidRDefault="00204BAB" w:rsidP="00204BA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BAB" w:rsidRPr="00204BAB" w:rsidRDefault="00204BAB" w:rsidP="00204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lastRenderedPageBreak/>
        <w:t>Утверждено</w:t>
      </w:r>
    </w:p>
    <w:p w:rsidR="00204BAB" w:rsidRPr="00204BAB" w:rsidRDefault="00B7557A" w:rsidP="00204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="00204BAB" w:rsidRPr="00204BAB">
        <w:rPr>
          <w:rFonts w:ascii="Times New Roman" w:hAnsi="Times New Roman"/>
          <w:sz w:val="24"/>
          <w:szCs w:val="24"/>
          <w:lang w:eastAsia="ar-SA"/>
        </w:rPr>
        <w:t>остановление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="00204BAB" w:rsidRPr="00204BAB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204BAB" w:rsidRPr="00204BAB" w:rsidRDefault="00E90A25" w:rsidP="00E90A2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МО СП Варзуга </w:t>
      </w:r>
      <w:r w:rsidR="00204BAB">
        <w:rPr>
          <w:rFonts w:ascii="Times New Roman" w:hAnsi="Times New Roman"/>
          <w:sz w:val="24"/>
          <w:szCs w:val="24"/>
          <w:lang w:eastAsia="ar-SA"/>
        </w:rPr>
        <w:t>№</w:t>
      </w:r>
      <w:r w:rsidR="00A4370F">
        <w:rPr>
          <w:rFonts w:ascii="Times New Roman" w:hAnsi="Times New Roman"/>
          <w:sz w:val="24"/>
          <w:szCs w:val="24"/>
          <w:lang w:eastAsia="ar-SA"/>
        </w:rPr>
        <w:t xml:space="preserve"> 191</w:t>
      </w:r>
      <w:r w:rsidR="00204BAB">
        <w:rPr>
          <w:rFonts w:ascii="Times New Roman" w:hAnsi="Times New Roman"/>
          <w:sz w:val="24"/>
          <w:szCs w:val="24"/>
          <w:lang w:eastAsia="ar-SA"/>
        </w:rPr>
        <w:t xml:space="preserve">   от </w:t>
      </w:r>
      <w:r w:rsidR="00A4370F">
        <w:rPr>
          <w:rFonts w:ascii="Times New Roman" w:hAnsi="Times New Roman"/>
          <w:sz w:val="24"/>
          <w:szCs w:val="24"/>
          <w:lang w:eastAsia="ar-SA"/>
        </w:rPr>
        <w:t>29</w:t>
      </w:r>
      <w:r w:rsidR="00204BAB">
        <w:rPr>
          <w:rFonts w:ascii="Times New Roman" w:hAnsi="Times New Roman"/>
          <w:sz w:val="24"/>
          <w:szCs w:val="24"/>
          <w:lang w:eastAsia="ar-SA"/>
        </w:rPr>
        <w:t>.06.2016</w:t>
      </w:r>
      <w:r w:rsidR="00204BAB" w:rsidRPr="00204BAB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204BAB" w:rsidRPr="00204BAB" w:rsidRDefault="00204BAB" w:rsidP="00204BA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ПАСПОРТ</w:t>
      </w:r>
    </w:p>
    <w:p w:rsidR="00204BAB" w:rsidRPr="00204BAB" w:rsidRDefault="00204BAB" w:rsidP="00204B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 xml:space="preserve">программы  комплексного развитие систем транспортной инфраструктуры на территории </w:t>
      </w:r>
      <w:r>
        <w:rPr>
          <w:rFonts w:ascii="Times New Roman" w:hAnsi="Times New Roman"/>
          <w:sz w:val="24"/>
          <w:szCs w:val="24"/>
          <w:lang w:eastAsia="ar-SA"/>
        </w:rPr>
        <w:t>сельского поселения Варзуга Терского района</w:t>
      </w:r>
      <w:r w:rsidRPr="00204BA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на 2016-2030</w:t>
      </w:r>
      <w:r w:rsidRPr="00204BAB">
        <w:rPr>
          <w:rFonts w:ascii="Times New Roman" w:hAnsi="Times New Roman"/>
          <w:sz w:val="24"/>
          <w:szCs w:val="24"/>
          <w:lang w:eastAsia="ar-SA"/>
        </w:rPr>
        <w:t xml:space="preserve"> годы</w:t>
      </w:r>
    </w:p>
    <w:p w:rsidR="00204BAB" w:rsidRPr="00204BAB" w:rsidRDefault="00204BAB" w:rsidP="00204BA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4BAB">
        <w:rPr>
          <w:rFonts w:ascii="Times New Roman" w:eastAsia="Times New Roman" w:hAnsi="Times New Roman"/>
          <w:sz w:val="24"/>
          <w:szCs w:val="24"/>
          <w:lang w:eastAsia="ar-SA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51"/>
      </w:tblGrid>
      <w:tr w:rsidR="00204BAB" w:rsidRPr="00204BAB" w:rsidTr="00F01E45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комплексного развития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транспортной инфраструк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туры на территории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Варзуга Терского 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Костромской области на 2016-2030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годы (далее – Программа)</w:t>
            </w:r>
          </w:p>
        </w:tc>
      </w:tr>
      <w:tr w:rsidR="00204BAB" w:rsidRPr="00204BAB" w:rsidTr="00A4370F">
        <w:trPr>
          <w:trHeight w:val="362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AB" w:rsidRPr="00E90A25" w:rsidRDefault="00204BAB" w:rsidP="00E90A2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0A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204BAB" w:rsidRPr="00E90A25" w:rsidRDefault="00204BAB" w:rsidP="00E90A25">
            <w:pPr>
              <w:tabs>
                <w:tab w:val="num" w:pos="0"/>
              </w:tabs>
              <w:suppressAutoHyphens/>
              <w:spacing w:after="0" w:line="240" w:lineRule="auto"/>
              <w:ind w:left="66"/>
              <w:jc w:val="both"/>
              <w:outlineLvl w:val="0"/>
              <w:rPr>
                <w:rFonts w:ascii="Times New Roman" w:eastAsia="Times New Roman" w:hAnsi="Times New Roman"/>
                <w:color w:val="2E3432"/>
                <w:kern w:val="1"/>
                <w:sz w:val="24"/>
                <w:szCs w:val="24"/>
                <w:lang w:eastAsia="ar-SA"/>
              </w:rPr>
            </w:pPr>
            <w:r w:rsidRPr="00E90A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</w:t>
            </w:r>
          </w:p>
          <w:p w:rsidR="00204BAB" w:rsidRPr="00E90A25" w:rsidRDefault="00204BAB" w:rsidP="00E90A25">
            <w:pPr>
              <w:tabs>
                <w:tab w:val="num" w:pos="0"/>
              </w:tabs>
              <w:suppressAutoHyphens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90A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E90A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Федеральный закон от 06 октября 2003 года </w:t>
            </w:r>
            <w:hyperlink r:id="rId5" w:history="1">
              <w:r w:rsidRPr="00E90A2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№ 131-ФЗ</w:t>
              </w:r>
            </w:hyperlink>
            <w:r w:rsidRPr="00E90A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04BAB" w:rsidRPr="00E90A25" w:rsidRDefault="00204BAB" w:rsidP="00E90A2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90A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Генеральный план сельского поселения </w:t>
            </w:r>
            <w:r w:rsidR="00B146DF" w:rsidRPr="00E90A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Варзуга Терского района</w:t>
            </w:r>
            <w:r w:rsidRPr="00E90A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204BAB" w:rsidRPr="00204BAB" w:rsidRDefault="00B146DF" w:rsidP="00E90A25">
            <w:pPr>
              <w:tabs>
                <w:tab w:val="num" w:pos="0"/>
              </w:tabs>
              <w:ind w:left="66"/>
              <w:jc w:val="both"/>
              <w:rPr>
                <w:rFonts w:eastAsia="Times New Roman"/>
                <w:lang w:eastAsia="ar-SA"/>
              </w:rPr>
            </w:pPr>
            <w:r w:rsidRPr="00E90A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- Устав</w:t>
            </w:r>
            <w:r w:rsidR="00204BAB" w:rsidRPr="00E90A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се</w:t>
            </w:r>
            <w:r w:rsidRPr="00E90A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льского поселения Варзуга Терского  района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</w:p>
        </w:tc>
      </w:tr>
      <w:tr w:rsidR="00204BAB" w:rsidRPr="00204BAB" w:rsidTr="00F01E45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AB" w:rsidRPr="00204BAB" w:rsidRDefault="00E90A25" w:rsidP="00B14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="00204BAB"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дминистрация </w:t>
            </w:r>
            <w:r w:rsidR="00B146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сельского поселения Варзуга Терского </w:t>
            </w:r>
            <w:r w:rsidR="00204BAB"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района </w:t>
            </w:r>
          </w:p>
        </w:tc>
      </w:tr>
      <w:tr w:rsidR="00204BAB" w:rsidRPr="00204BAB" w:rsidTr="00F01E45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AB" w:rsidRPr="00204BAB" w:rsidRDefault="00204BAB" w:rsidP="00B14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  <w:r w:rsidR="00B146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Варзуга Терского района </w:t>
            </w:r>
          </w:p>
        </w:tc>
      </w:tr>
      <w:tr w:rsidR="00204BAB" w:rsidRPr="00204BAB" w:rsidTr="00F01E45">
        <w:trPr>
          <w:trHeight w:val="7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B146DF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 реализации</w:t>
            </w:r>
            <w:r w:rsidR="00204BAB"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AB" w:rsidRPr="00204BAB" w:rsidRDefault="00B146DF" w:rsidP="00B14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 реализации</w:t>
            </w:r>
            <w:r w:rsidR="00204BAB"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Программы осуществ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ляет Администрация </w:t>
            </w:r>
            <w:r w:rsidR="00204BAB"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Варзуга Терского района </w:t>
            </w:r>
          </w:p>
        </w:tc>
      </w:tr>
      <w:tr w:rsidR="00204BAB" w:rsidRPr="00204BAB" w:rsidTr="00F01E45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AB" w:rsidRPr="00204BAB" w:rsidRDefault="00204BAB" w:rsidP="00B14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комфортности и безопасности жизнедеятельности населения и хозяйствующих субъе</w:t>
            </w:r>
            <w:r w:rsidR="00B146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ктов на территории 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="00B146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Варзуга Терского района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04BAB" w:rsidRPr="00204BAB" w:rsidTr="00A4370F">
        <w:trPr>
          <w:trHeight w:val="112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AB" w:rsidRPr="00204BAB" w:rsidRDefault="00204BAB" w:rsidP="00E90A25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Повышение надежности системы транспортной  инфраструктуры;</w:t>
            </w:r>
          </w:p>
          <w:p w:rsidR="00204BAB" w:rsidRPr="00204BAB" w:rsidRDefault="00204BAB" w:rsidP="00E90A25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6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более комфортных условий проживания населения </w:t>
            </w:r>
            <w:r w:rsidR="00B146DF">
              <w:rPr>
                <w:rFonts w:ascii="Times New Roman" w:hAnsi="Times New Roman"/>
                <w:sz w:val="24"/>
                <w:szCs w:val="24"/>
                <w:lang w:eastAsia="ar-SA"/>
              </w:rPr>
              <w:t>Варзуга Терского района</w:t>
            </w:r>
          </w:p>
        </w:tc>
      </w:tr>
      <w:tr w:rsidR="00204BAB" w:rsidRPr="00204BAB" w:rsidTr="00F01E45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 –</w:t>
            </w:r>
            <w:r w:rsidR="00B146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2030</w:t>
            </w: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годы</w:t>
            </w:r>
          </w:p>
        </w:tc>
      </w:tr>
      <w:tr w:rsidR="00204BAB" w:rsidRPr="00204BAB" w:rsidTr="00F01E45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финансирования:</w:t>
            </w:r>
          </w:p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средства местного бюджета:</w:t>
            </w:r>
          </w:p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2016 г. – </w:t>
            </w:r>
            <w:r w:rsidR="00B146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тыс. руб.</w:t>
            </w:r>
          </w:p>
          <w:p w:rsidR="00204BAB" w:rsidRPr="00204BAB" w:rsidRDefault="00204BAB" w:rsidP="00E90A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</w:t>
            </w:r>
            <w:r w:rsidR="00B146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 местного бюджета на 2016-2030</w:t>
            </w: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204BAB" w:rsidRPr="00204BAB" w:rsidTr="00F01E45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программы</w:t>
            </w:r>
          </w:p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04B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- разработка проектно-сметной документации;</w:t>
            </w:r>
          </w:p>
          <w:p w:rsidR="00204BAB" w:rsidRPr="00204BAB" w:rsidRDefault="00204BAB" w:rsidP="00204BA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- приобретение материалов;</w:t>
            </w:r>
          </w:p>
          <w:p w:rsidR="00204BAB" w:rsidRPr="00204BAB" w:rsidRDefault="00204BAB" w:rsidP="00204BA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- мероприятия по организации дорожного движения;</w:t>
            </w:r>
          </w:p>
          <w:p w:rsidR="00204BAB" w:rsidRPr="00204BAB" w:rsidRDefault="00204BAB" w:rsidP="00E90A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- ремонт, содержание автомобильных дорог.</w:t>
            </w:r>
          </w:p>
        </w:tc>
      </w:tr>
    </w:tbl>
    <w:p w:rsidR="00204BAB" w:rsidRPr="00204BAB" w:rsidRDefault="00204BAB" w:rsidP="00E90A2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04BAB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1.  Содержание проблемы и обоснование ее решения программными методами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Одним из основополагающих условий развития  поселения является комплексное ра</w:t>
      </w:r>
      <w:r w:rsidR="00466A7B">
        <w:rPr>
          <w:rFonts w:ascii="Times New Roman" w:hAnsi="Times New Roman"/>
          <w:sz w:val="24"/>
          <w:szCs w:val="24"/>
          <w:lang w:eastAsia="ar-SA"/>
        </w:rPr>
        <w:t>звитие систем жизнеобеспечения сельского поселения Варзуга Терского района</w:t>
      </w:r>
      <w:r w:rsidRPr="00204BAB">
        <w:rPr>
          <w:rFonts w:ascii="Times New Roman" w:hAnsi="Times New Roman"/>
          <w:sz w:val="24"/>
          <w:szCs w:val="24"/>
          <w:lang w:eastAsia="ar-SA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204BAB" w:rsidRPr="00204BAB" w:rsidRDefault="00204BAB" w:rsidP="00E90A25">
      <w:pPr>
        <w:numPr>
          <w:ilvl w:val="0"/>
          <w:numId w:val="4"/>
        </w:numPr>
        <w:tabs>
          <w:tab w:val="clear" w:pos="1260"/>
          <w:tab w:val="num" w:pos="0"/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демографическое развитие;</w:t>
      </w:r>
    </w:p>
    <w:p w:rsidR="00204BAB" w:rsidRPr="00204BAB" w:rsidRDefault="00204BAB" w:rsidP="00E90A25">
      <w:pPr>
        <w:numPr>
          <w:ilvl w:val="0"/>
          <w:numId w:val="4"/>
        </w:numPr>
        <w:tabs>
          <w:tab w:val="clear" w:pos="1260"/>
          <w:tab w:val="num" w:pos="0"/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перспективное строительство;</w:t>
      </w:r>
    </w:p>
    <w:p w:rsidR="00204BAB" w:rsidRPr="00204BAB" w:rsidRDefault="00204BAB" w:rsidP="00E90A25">
      <w:pPr>
        <w:numPr>
          <w:ilvl w:val="0"/>
          <w:numId w:val="4"/>
        </w:numPr>
        <w:tabs>
          <w:tab w:val="clear" w:pos="1260"/>
          <w:tab w:val="num" w:pos="0"/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состояние транспортной инфраструктуры;</w:t>
      </w:r>
    </w:p>
    <w:p w:rsidR="00204BAB" w:rsidRPr="00204BAB" w:rsidRDefault="00204BAB" w:rsidP="00204BA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4BAB">
        <w:rPr>
          <w:rFonts w:ascii="Times New Roman" w:eastAsia="Arial" w:hAnsi="Times New Roman"/>
          <w:sz w:val="24"/>
          <w:szCs w:val="24"/>
          <w:lang w:eastAsia="ar-SA"/>
        </w:rPr>
        <w:t>Программа направлена на обеспечение надежного и устойчивого обслуживания потребителей услугами, сни</w:t>
      </w:r>
      <w:r w:rsidR="00B146DF">
        <w:rPr>
          <w:rFonts w:ascii="Times New Roman" w:eastAsia="Arial" w:hAnsi="Times New Roman"/>
          <w:sz w:val="24"/>
          <w:szCs w:val="24"/>
          <w:lang w:eastAsia="ar-SA"/>
        </w:rPr>
        <w:t>жение износа объектов транспорт</w:t>
      </w:r>
      <w:r w:rsidRPr="00204BAB">
        <w:rPr>
          <w:rFonts w:ascii="Times New Roman" w:eastAsia="Arial" w:hAnsi="Times New Roman"/>
          <w:sz w:val="24"/>
          <w:szCs w:val="24"/>
          <w:lang w:eastAsia="ar-SA"/>
        </w:rPr>
        <w:t>ной инфраструктуры.</w:t>
      </w:r>
    </w:p>
    <w:p w:rsidR="00204BAB" w:rsidRPr="00204BAB" w:rsidRDefault="00204BAB" w:rsidP="00204BA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04BAB">
        <w:rPr>
          <w:rFonts w:ascii="Times New Roman" w:eastAsia="Times New Roman" w:hAnsi="Times New Roman"/>
          <w:bCs/>
          <w:sz w:val="24"/>
          <w:szCs w:val="24"/>
          <w:lang w:eastAsia="ar-SA"/>
        </w:rPr>
        <w:t>1.1.  Демографическое развитие сельского поселения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 w:rsidRPr="00204BAB">
        <w:rPr>
          <w:rFonts w:ascii="Times New Roman" w:hAnsi="Times New Roman"/>
          <w:bCs/>
          <w:sz w:val="24"/>
          <w:szCs w:val="24"/>
          <w:lang w:eastAsia="ar-SA"/>
        </w:rPr>
        <w:t xml:space="preserve">В  соответствии  с  Федеральным  законом  от  06.10.2003 года  №131-ФЗ  «Об  общих  принципах  организации  местного  самоуправления    в  Российской  Федерации»  создано  муниципальное  образование  </w:t>
      </w:r>
      <w:r w:rsidR="00466A7B">
        <w:rPr>
          <w:rFonts w:ascii="Times New Roman" w:hAnsi="Times New Roman"/>
          <w:bCs/>
          <w:sz w:val="24"/>
          <w:szCs w:val="24"/>
          <w:lang w:eastAsia="ar-SA"/>
        </w:rPr>
        <w:t xml:space="preserve">сельское поселение Варзуга, </w:t>
      </w:r>
      <w:r w:rsidRPr="00204BAB">
        <w:rPr>
          <w:rFonts w:ascii="Times New Roman" w:hAnsi="Times New Roman"/>
          <w:bCs/>
          <w:sz w:val="24"/>
          <w:szCs w:val="24"/>
          <w:lang w:eastAsia="ar-SA"/>
        </w:rPr>
        <w:t xml:space="preserve">которое  входит  в  состав  муниципального  образования  </w:t>
      </w:r>
      <w:r w:rsidR="00466A7B">
        <w:rPr>
          <w:rFonts w:ascii="Times New Roman" w:hAnsi="Times New Roman"/>
          <w:bCs/>
          <w:sz w:val="24"/>
          <w:szCs w:val="24"/>
          <w:lang w:eastAsia="ar-SA"/>
        </w:rPr>
        <w:t>Терский район.</w:t>
      </w:r>
      <w:r w:rsidRPr="00204BAB">
        <w:rPr>
          <w:rFonts w:ascii="Times New Roman" w:hAnsi="Times New Roman"/>
          <w:bCs/>
          <w:sz w:val="24"/>
          <w:szCs w:val="24"/>
          <w:lang w:eastAsia="ar-SA"/>
        </w:rPr>
        <w:t xml:space="preserve"> А</w:t>
      </w:r>
      <w:r w:rsidR="00466A7B">
        <w:rPr>
          <w:rFonts w:ascii="Times New Roman" w:hAnsi="Times New Roman"/>
          <w:sz w:val="24"/>
          <w:szCs w:val="24"/>
          <w:lang w:eastAsia="ar-SA"/>
        </w:rPr>
        <w:t xml:space="preserve">дминистративным центром </w:t>
      </w:r>
      <w:r w:rsidRPr="00204BAB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 w:rsidR="00466A7B">
        <w:rPr>
          <w:rFonts w:ascii="Times New Roman" w:hAnsi="Times New Roman"/>
          <w:sz w:val="24"/>
          <w:szCs w:val="24"/>
          <w:lang w:eastAsia="ar-SA"/>
        </w:rPr>
        <w:t xml:space="preserve"> Варзуга является село Варзуга</w:t>
      </w:r>
      <w:r w:rsidRPr="00204BAB">
        <w:rPr>
          <w:rFonts w:ascii="Times New Roman" w:hAnsi="Times New Roman"/>
          <w:sz w:val="24"/>
          <w:szCs w:val="24"/>
          <w:lang w:eastAsia="ar-SA"/>
        </w:rPr>
        <w:t>.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proofErr w:type="gramStart"/>
      <w:r w:rsidRPr="00204BAB">
        <w:rPr>
          <w:rFonts w:ascii="Times New Roman" w:hAnsi="Times New Roman"/>
          <w:sz w:val="24"/>
          <w:szCs w:val="28"/>
          <w:lang w:eastAsia="ar-SA"/>
        </w:rPr>
        <w:t>На 1 января 2016 года общая численно</w:t>
      </w:r>
      <w:r w:rsidR="00DB091E">
        <w:rPr>
          <w:rFonts w:ascii="Times New Roman" w:hAnsi="Times New Roman"/>
          <w:sz w:val="24"/>
          <w:szCs w:val="28"/>
          <w:lang w:eastAsia="ar-SA"/>
        </w:rPr>
        <w:t>сть поселения составляет   754 человека, из них с. Варзуга  - 344 чел, с. Кузомень - 91</w:t>
      </w:r>
      <w:r w:rsidRPr="00204BAB">
        <w:rPr>
          <w:rFonts w:ascii="Times New Roman" w:hAnsi="Times New Roman"/>
          <w:sz w:val="24"/>
          <w:szCs w:val="28"/>
          <w:lang w:eastAsia="ar-SA"/>
        </w:rPr>
        <w:t xml:space="preserve"> чел</w:t>
      </w:r>
      <w:r w:rsidR="00DB091E">
        <w:rPr>
          <w:rFonts w:ascii="Times New Roman" w:hAnsi="Times New Roman"/>
          <w:sz w:val="24"/>
          <w:szCs w:val="28"/>
          <w:lang w:eastAsia="ar-SA"/>
        </w:rPr>
        <w:t>., с. Кашкаранцы - 38</w:t>
      </w:r>
      <w:r w:rsidRPr="00204BAB">
        <w:rPr>
          <w:rFonts w:ascii="Times New Roman" w:hAnsi="Times New Roman"/>
          <w:sz w:val="24"/>
          <w:szCs w:val="28"/>
          <w:lang w:eastAsia="ar-SA"/>
        </w:rPr>
        <w:t xml:space="preserve"> чел., </w:t>
      </w:r>
      <w:r w:rsidR="00DB091E">
        <w:rPr>
          <w:rFonts w:ascii="Times New Roman" w:hAnsi="Times New Roman"/>
          <w:sz w:val="24"/>
          <w:szCs w:val="28"/>
          <w:lang w:eastAsia="ar-SA"/>
        </w:rPr>
        <w:t>с. Чаваньга – 118 чел., с. Тетрино – 22 чел., с. Чапома – 119 чел., с. Пялица –</w:t>
      </w:r>
      <w:r w:rsidR="00F931C7">
        <w:rPr>
          <w:rFonts w:ascii="Times New Roman" w:hAnsi="Times New Roman"/>
          <w:sz w:val="24"/>
          <w:szCs w:val="28"/>
          <w:lang w:eastAsia="ar-SA"/>
        </w:rPr>
        <w:t xml:space="preserve"> 19 чел., н.п.. Маяк Никодимский</w:t>
      </w:r>
      <w:r w:rsidR="00DB091E">
        <w:rPr>
          <w:rFonts w:ascii="Times New Roman" w:hAnsi="Times New Roman"/>
          <w:sz w:val="24"/>
          <w:szCs w:val="28"/>
          <w:lang w:eastAsia="ar-SA"/>
        </w:rPr>
        <w:t>- 3 чел.</w:t>
      </w:r>
      <w:proofErr w:type="gramEnd"/>
    </w:p>
    <w:p w:rsidR="00204BAB" w:rsidRPr="00204BAB" w:rsidRDefault="00F931C7" w:rsidP="00204BAB">
      <w:pPr>
        <w:suppressAutoHyphens/>
        <w:spacing w:after="0" w:line="240" w:lineRule="auto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       </w:t>
      </w:r>
      <w:r w:rsidR="00204BAB" w:rsidRPr="00204BAB">
        <w:rPr>
          <w:rFonts w:ascii="Times New Roman" w:hAnsi="Times New Roman"/>
          <w:sz w:val="24"/>
          <w:szCs w:val="28"/>
          <w:lang w:eastAsia="ar-SA"/>
        </w:rPr>
        <w:t xml:space="preserve">Ежегодное сокращение численности жителей в поселении вызвано естественной и миграционной убылью населения. </w:t>
      </w:r>
      <w:r w:rsidR="00DB091E">
        <w:rPr>
          <w:rFonts w:ascii="Times New Roman" w:hAnsi="Times New Roman"/>
          <w:sz w:val="24"/>
          <w:szCs w:val="28"/>
          <w:lang w:eastAsia="ar-SA"/>
        </w:rPr>
        <w:t>И только в 2016 году наметился рост  населения в сравнении с предыдущими годами.</w:t>
      </w:r>
    </w:p>
    <w:p w:rsidR="00DB091E" w:rsidRDefault="00F931C7" w:rsidP="00204B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      </w:t>
      </w:r>
      <w:r w:rsidR="00DB091E">
        <w:rPr>
          <w:rFonts w:ascii="Times New Roman" w:hAnsi="Times New Roman"/>
          <w:sz w:val="24"/>
          <w:szCs w:val="28"/>
          <w:lang w:eastAsia="ar-SA"/>
        </w:rPr>
        <w:t xml:space="preserve">Село Варзуга </w:t>
      </w:r>
      <w:r w:rsidR="00204BAB" w:rsidRPr="00204BAB">
        <w:rPr>
          <w:rFonts w:ascii="Times New Roman" w:hAnsi="Times New Roman"/>
          <w:sz w:val="24"/>
          <w:szCs w:val="28"/>
          <w:lang w:eastAsia="ar-SA"/>
        </w:rPr>
        <w:t xml:space="preserve"> - </w:t>
      </w:r>
      <w:r w:rsidR="00204BAB" w:rsidRPr="00204BAB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административный центр 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 </w:t>
      </w:r>
    </w:p>
    <w:p w:rsidR="00204BAB" w:rsidRPr="00204BAB" w:rsidRDefault="00F931C7" w:rsidP="00204BA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     </w:t>
      </w:r>
      <w:r w:rsidR="00DB091E">
        <w:rPr>
          <w:rFonts w:ascii="Times New Roman" w:hAnsi="Times New Roman"/>
          <w:bCs/>
          <w:iCs/>
          <w:sz w:val="24"/>
          <w:szCs w:val="28"/>
          <w:lang w:eastAsia="ar-SA"/>
        </w:rPr>
        <w:t>Село Варзуга расположено в 140 км</w:t>
      </w:r>
      <w:r w:rsidR="00204BAB" w:rsidRPr="00204BAB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от районного центра  </w:t>
      </w:r>
      <w:r w:rsidR="00DB091E">
        <w:rPr>
          <w:rFonts w:ascii="Times New Roman" w:hAnsi="Times New Roman"/>
          <w:bCs/>
          <w:iCs/>
          <w:sz w:val="24"/>
          <w:szCs w:val="28"/>
          <w:lang w:eastAsia="ar-SA"/>
        </w:rPr>
        <w:t>п.г.т. Умба</w:t>
      </w:r>
      <w:r w:rsidR="00204BAB" w:rsidRPr="00204BAB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. </w:t>
      </w:r>
      <w:proofErr w:type="gramStart"/>
      <w:r w:rsidR="00204BAB" w:rsidRPr="00204BAB">
        <w:rPr>
          <w:rFonts w:ascii="Times New Roman" w:hAnsi="Times New Roman"/>
          <w:bCs/>
          <w:iCs/>
          <w:sz w:val="24"/>
          <w:szCs w:val="28"/>
          <w:lang w:eastAsia="ar-SA"/>
        </w:rPr>
        <w:t>Населенные пункты, входящие в состав сельского поселения</w:t>
      </w:r>
      <w:r w:rsidR="00DB091E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Варзуга находятся на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>расстоянии</w:t>
      </w:r>
      <w:r w:rsidR="00DB091E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</w:t>
      </w:r>
      <w:r w:rsidR="00204BAB" w:rsidRPr="00204BAB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</w:t>
      </w:r>
      <w:r w:rsidR="00DB091E">
        <w:rPr>
          <w:rFonts w:ascii="Times New Roman" w:hAnsi="Times New Roman"/>
          <w:bCs/>
          <w:iCs/>
          <w:sz w:val="24"/>
          <w:szCs w:val="28"/>
          <w:lang w:eastAsia="ar-SA"/>
        </w:rPr>
        <w:t>от</w:t>
      </w:r>
      <w:r w:rsidR="00204BAB" w:rsidRPr="00204BAB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административного центра </w:t>
      </w:r>
      <w:r w:rsidR="00DB091E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с. Кашкаранцы </w:t>
      </w:r>
      <w:r w:rsidR="00125542">
        <w:rPr>
          <w:rFonts w:ascii="Times New Roman" w:hAnsi="Times New Roman"/>
          <w:bCs/>
          <w:iCs/>
          <w:sz w:val="24"/>
          <w:szCs w:val="28"/>
          <w:lang w:eastAsia="ar-SA"/>
        </w:rPr>
        <w:t>— 40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</w:t>
      </w:r>
      <w:r w:rsidR="00204BAB" w:rsidRPr="00204BAB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км, </w:t>
      </w:r>
      <w:r w:rsidR="00125542">
        <w:rPr>
          <w:rFonts w:ascii="Times New Roman" w:hAnsi="Times New Roman"/>
          <w:bCs/>
          <w:iCs/>
          <w:sz w:val="24"/>
          <w:szCs w:val="28"/>
          <w:lang w:eastAsia="ar-SA"/>
        </w:rPr>
        <w:t>с. Кузомень  -22,5</w:t>
      </w:r>
      <w:r w:rsidR="00204BAB" w:rsidRPr="00204BAB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км, </w:t>
      </w:r>
      <w:r w:rsidR="00125542">
        <w:rPr>
          <w:rFonts w:ascii="Times New Roman" w:hAnsi="Times New Roman"/>
          <w:bCs/>
          <w:iCs/>
          <w:sz w:val="24"/>
          <w:szCs w:val="28"/>
          <w:lang w:eastAsia="ar-SA"/>
        </w:rPr>
        <w:t>с. Чаваньга -  67 км, с. Тетрино- 89,5 км, с. Чапома – 117,5 км, с. Пялица – 153,5 км, н.п.</w:t>
      </w:r>
      <w:proofErr w:type="gramEnd"/>
      <w:r w:rsidR="00125542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Маяк Никодимский – 127,5 км.</w:t>
      </w:r>
      <w:r w:rsidR="00204BAB" w:rsidRPr="00204BAB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Общая протяженность дорог местного значения –</w:t>
      </w:r>
      <w:r w:rsidR="00F931C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0468">
        <w:rPr>
          <w:rFonts w:ascii="Times New Roman" w:hAnsi="Times New Roman"/>
          <w:sz w:val="24"/>
          <w:szCs w:val="24"/>
          <w:lang w:eastAsia="ar-SA"/>
        </w:rPr>
        <w:t xml:space="preserve">6,260 </w:t>
      </w:r>
      <w:r w:rsidRPr="00204BAB">
        <w:rPr>
          <w:rFonts w:ascii="Times New Roman" w:hAnsi="Times New Roman"/>
          <w:sz w:val="24"/>
          <w:szCs w:val="24"/>
          <w:lang w:eastAsia="ar-SA"/>
        </w:rPr>
        <w:t xml:space="preserve">км.                                                             </w:t>
      </w:r>
      <w:r w:rsidR="0049046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490468">
        <w:rPr>
          <w:rFonts w:ascii="Times New Roman" w:hAnsi="Times New Roman"/>
          <w:sz w:val="24"/>
          <w:szCs w:val="24"/>
          <w:lang w:eastAsia="ar-SA"/>
        </w:rPr>
        <w:t>От</w:t>
      </w:r>
      <w:proofErr w:type="gramEnd"/>
      <w:r w:rsidR="00490468">
        <w:rPr>
          <w:rFonts w:ascii="Times New Roman" w:hAnsi="Times New Roman"/>
          <w:sz w:val="24"/>
          <w:szCs w:val="24"/>
          <w:lang w:eastAsia="ar-SA"/>
        </w:rPr>
        <w:t xml:space="preserve"> с. Кузомень до сел Чаваньга, Тетрино, Чапома, Пялица, н.п. Маяк Никодимский  - бездорожье.</w:t>
      </w:r>
      <w:r w:rsidRPr="00204BAB">
        <w:rPr>
          <w:rFonts w:ascii="Times New Roman" w:hAnsi="Times New Roman"/>
          <w:sz w:val="24"/>
          <w:szCs w:val="24"/>
          <w:lang w:eastAsia="ar-SA"/>
        </w:rPr>
        <w:tab/>
      </w:r>
    </w:p>
    <w:p w:rsidR="00204BAB" w:rsidRPr="00204BAB" w:rsidRDefault="00F931C7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="00204BAB" w:rsidRPr="00204BAB">
        <w:rPr>
          <w:rFonts w:ascii="Times New Roman" w:hAnsi="Times New Roman"/>
          <w:sz w:val="24"/>
          <w:szCs w:val="24"/>
          <w:lang w:eastAsia="ar-SA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</w:t>
      </w:r>
      <w:r w:rsidR="00490468">
        <w:rPr>
          <w:rFonts w:ascii="Times New Roman" w:hAnsi="Times New Roman"/>
          <w:sz w:val="24"/>
          <w:szCs w:val="24"/>
          <w:lang w:eastAsia="ar-SA"/>
        </w:rPr>
        <w:t xml:space="preserve"> Варзуга</w:t>
      </w:r>
      <w:r w:rsidR="00204BAB" w:rsidRPr="00204BAB">
        <w:rPr>
          <w:rFonts w:ascii="Times New Roman" w:hAnsi="Times New Roman"/>
          <w:sz w:val="24"/>
          <w:szCs w:val="24"/>
          <w:lang w:eastAsia="ar-SA"/>
        </w:rPr>
        <w:t xml:space="preserve"> характеризуется следующими показателями:      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/>
      </w:tblPr>
      <w:tblGrid>
        <w:gridCol w:w="3954"/>
        <w:gridCol w:w="1294"/>
        <w:gridCol w:w="1289"/>
        <w:gridCol w:w="1800"/>
        <w:gridCol w:w="1142"/>
      </w:tblGrid>
      <w:tr w:rsidR="00204BAB" w:rsidRPr="00204BAB" w:rsidTr="00E90A25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5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BAB" w:rsidRPr="00204BAB" w:rsidRDefault="00204BAB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Факт</w:t>
            </w:r>
          </w:p>
        </w:tc>
      </w:tr>
      <w:tr w:rsidR="00204BAB" w:rsidRPr="00204BAB" w:rsidTr="00E90A25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BAB" w:rsidRPr="00204BAB" w:rsidRDefault="00204BAB" w:rsidP="00204B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BAB" w:rsidRPr="00204BAB" w:rsidRDefault="00204BAB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BAB" w:rsidRPr="00204BAB" w:rsidRDefault="00204BAB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BAB" w:rsidRPr="00204BAB" w:rsidRDefault="00204BAB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BAB" w:rsidRPr="00204BAB" w:rsidRDefault="00204BAB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2016 г.</w:t>
            </w:r>
          </w:p>
        </w:tc>
      </w:tr>
      <w:tr w:rsidR="00204BAB" w:rsidRPr="00204BAB" w:rsidTr="00E90A25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BAB" w:rsidRPr="00204BAB" w:rsidRDefault="00B7557A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BAB" w:rsidRPr="00204BAB" w:rsidRDefault="00B7557A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BAB" w:rsidRPr="00204BAB" w:rsidRDefault="00B7557A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754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BAB" w:rsidRPr="00204BAB" w:rsidRDefault="00B7557A" w:rsidP="00E90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785</w:t>
            </w:r>
          </w:p>
        </w:tc>
      </w:tr>
    </w:tbl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04BAB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204BAB">
        <w:rPr>
          <w:rFonts w:ascii="Times New Roman" w:hAnsi="Times New Roman"/>
          <w:sz w:val="24"/>
          <w:szCs w:val="24"/>
          <w:lang w:eastAsia="ar-SA"/>
        </w:rPr>
        <w:tab/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204BAB" w:rsidRPr="00204BAB" w:rsidRDefault="00204BAB" w:rsidP="00204BA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04BAB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2. Основные цели и задачи, сроки и этапы реализации  Программы</w:t>
      </w:r>
    </w:p>
    <w:p w:rsidR="00204BAB" w:rsidRPr="00204BAB" w:rsidRDefault="00E90A25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</w:t>
      </w:r>
      <w:r w:rsidR="00204BAB" w:rsidRPr="00204BAB">
        <w:rPr>
          <w:rFonts w:ascii="Times New Roman" w:eastAsia="Arial" w:hAnsi="Times New Roman"/>
          <w:sz w:val="24"/>
          <w:szCs w:val="24"/>
          <w:lang w:eastAsia="ar-SA"/>
        </w:rPr>
        <w:t xml:space="preserve">Основной целью Программы является создание условий для приведения объектов </w:t>
      </w:r>
      <w:r w:rsidR="00204BAB" w:rsidRPr="00204BAB">
        <w:rPr>
          <w:rFonts w:ascii="Times New Roman" w:eastAsia="Arial" w:hAnsi="Times New Roman"/>
          <w:sz w:val="24"/>
          <w:szCs w:val="24"/>
          <w:lang w:eastAsia="ar-SA"/>
        </w:rPr>
        <w:t>транспортной</w:t>
      </w:r>
      <w:r w:rsidR="00204BAB" w:rsidRPr="00204BAB">
        <w:rPr>
          <w:rFonts w:ascii="Times New Roman" w:eastAsia="Arial" w:hAnsi="Times New Roman"/>
          <w:sz w:val="24"/>
          <w:szCs w:val="24"/>
          <w:lang w:eastAsia="ar-SA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="00204BAB" w:rsidRPr="00204BAB">
        <w:rPr>
          <w:rFonts w:ascii="Times New Roman" w:eastAsia="Arial" w:hAnsi="Times New Roman"/>
          <w:sz w:val="24"/>
          <w:szCs w:val="24"/>
          <w:lang w:eastAsia="ar-SA"/>
        </w:rPr>
        <w:t>на территории сельс</w:t>
      </w:r>
      <w:r w:rsidR="00204BAB" w:rsidRPr="00204BAB">
        <w:rPr>
          <w:rFonts w:ascii="Times New Roman" w:eastAsia="Arial" w:hAnsi="Times New Roman"/>
          <w:sz w:val="24"/>
          <w:szCs w:val="24"/>
          <w:lang w:eastAsia="ar-SA"/>
        </w:rPr>
        <w:t>ког</w:t>
      </w:r>
      <w:r w:rsidR="00204BAB" w:rsidRPr="00204BAB">
        <w:rPr>
          <w:rFonts w:ascii="Times New Roman" w:eastAsia="Arial" w:hAnsi="Times New Roman"/>
          <w:sz w:val="24"/>
          <w:szCs w:val="24"/>
          <w:lang w:eastAsia="ar-SA"/>
        </w:rPr>
        <w:t>о</w:t>
      </w:r>
      <w:r w:rsidR="00204BAB" w:rsidRPr="00204BAB">
        <w:rPr>
          <w:rFonts w:ascii="Times New Roman" w:eastAsia="Arial" w:hAnsi="Times New Roman"/>
          <w:sz w:val="24"/>
          <w:szCs w:val="24"/>
          <w:lang w:eastAsia="ar-SA"/>
        </w:rPr>
        <w:t xml:space="preserve"> поселени</w:t>
      </w:r>
      <w:r w:rsidR="00204BAB" w:rsidRPr="00204BAB">
        <w:rPr>
          <w:rFonts w:ascii="Times New Roman" w:eastAsia="Arial" w:hAnsi="Times New Roman"/>
          <w:sz w:val="24"/>
          <w:szCs w:val="24"/>
          <w:lang w:eastAsia="ar-SA"/>
        </w:rPr>
        <w:t>я</w:t>
      </w:r>
      <w:r w:rsidR="00B7557A">
        <w:rPr>
          <w:rFonts w:ascii="Times New Roman" w:eastAsia="Arial" w:hAnsi="Times New Roman"/>
          <w:sz w:val="24"/>
          <w:szCs w:val="24"/>
          <w:lang w:eastAsia="ar-SA"/>
        </w:rPr>
        <w:t xml:space="preserve"> Варзуга</w:t>
      </w:r>
      <w:r w:rsidR="00204BAB" w:rsidRPr="00204BAB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204BAB" w:rsidRPr="00204BAB" w:rsidRDefault="00F931C7" w:rsidP="00204BA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</w:t>
      </w:r>
      <w:r w:rsidR="00204BAB" w:rsidRPr="00204BAB">
        <w:rPr>
          <w:rFonts w:ascii="Times New Roman" w:eastAsia="Arial" w:hAnsi="Times New Roman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204BAB" w:rsidRPr="00204BAB" w:rsidRDefault="00204BAB" w:rsidP="00E90A2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E90A25">
        <w:rPr>
          <w:rFonts w:ascii="Times New Roman" w:eastAsia="Arial" w:hAnsi="Times New Roman"/>
          <w:sz w:val="24"/>
          <w:szCs w:val="24"/>
          <w:lang w:eastAsia="ar-SA"/>
        </w:rPr>
        <w:t xml:space="preserve">  </w:t>
      </w:r>
      <w:r w:rsidRPr="00204BAB">
        <w:rPr>
          <w:rFonts w:ascii="Times New Roman" w:hAnsi="Times New Roman"/>
          <w:bCs/>
          <w:sz w:val="24"/>
          <w:szCs w:val="24"/>
          <w:lang w:eastAsia="ar-SA"/>
        </w:rPr>
        <w:t>Основные задачи Программы</w:t>
      </w:r>
    </w:p>
    <w:p w:rsidR="00204BAB" w:rsidRPr="00204BAB" w:rsidRDefault="00204BAB" w:rsidP="00F931C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4BAB">
        <w:rPr>
          <w:rFonts w:ascii="Times New Roman" w:eastAsia="Arial" w:hAnsi="Times New Roman"/>
          <w:sz w:val="24"/>
          <w:szCs w:val="24"/>
          <w:lang w:eastAsia="ar-SA"/>
        </w:rPr>
        <w:t>модернизация, ремонт, реконструкция, строительство объектов благоу</w:t>
      </w:r>
      <w:r w:rsidR="00F931C7">
        <w:rPr>
          <w:rFonts w:ascii="Times New Roman" w:eastAsia="Arial" w:hAnsi="Times New Roman"/>
          <w:sz w:val="24"/>
          <w:szCs w:val="24"/>
          <w:lang w:eastAsia="ar-SA"/>
        </w:rPr>
        <w:t>стройства и дорожного хозяйства.</w:t>
      </w:r>
    </w:p>
    <w:p w:rsidR="00204BAB" w:rsidRPr="00204BAB" w:rsidRDefault="00204BAB" w:rsidP="00204BA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4BAB">
        <w:rPr>
          <w:rFonts w:ascii="Times New Roman" w:eastAsia="Arial" w:hAnsi="Times New Roman"/>
          <w:sz w:val="24"/>
          <w:szCs w:val="24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E90A25" w:rsidRDefault="00E90A25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 xml:space="preserve"> Сроки и этапы реализации программы</w:t>
      </w:r>
    </w:p>
    <w:p w:rsidR="00204BAB" w:rsidRPr="00204BAB" w:rsidRDefault="00F931C7" w:rsidP="00204BA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204BAB" w:rsidRPr="00204BAB">
        <w:rPr>
          <w:rFonts w:ascii="Times New Roman" w:eastAsia="Arial" w:hAnsi="Times New Roman"/>
          <w:sz w:val="24"/>
          <w:szCs w:val="24"/>
          <w:lang w:eastAsia="ar-SA"/>
        </w:rPr>
        <w:t>Сро</w:t>
      </w:r>
      <w:r w:rsidR="00B7557A">
        <w:rPr>
          <w:rFonts w:ascii="Times New Roman" w:eastAsia="Arial" w:hAnsi="Times New Roman"/>
          <w:sz w:val="24"/>
          <w:szCs w:val="24"/>
          <w:lang w:eastAsia="ar-SA"/>
        </w:rPr>
        <w:t>к действия программы 2016 – 2030</w:t>
      </w:r>
      <w:r w:rsidR="00204BAB" w:rsidRPr="00204BAB">
        <w:rPr>
          <w:rFonts w:ascii="Times New Roman" w:eastAsia="Arial" w:hAnsi="Times New Roman"/>
          <w:sz w:val="24"/>
          <w:szCs w:val="24"/>
          <w:lang w:eastAsia="ar-SA"/>
        </w:rPr>
        <w:t xml:space="preserve"> годы.  Реализация программы будет осуществляться весь период.</w:t>
      </w:r>
    </w:p>
    <w:p w:rsidR="00204BAB" w:rsidRPr="00204BAB" w:rsidRDefault="00204BAB" w:rsidP="00204BA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4BAB">
        <w:rPr>
          <w:rFonts w:ascii="Times New Roman" w:eastAsia="Arial" w:hAnsi="Times New Roman"/>
          <w:sz w:val="24"/>
          <w:szCs w:val="24"/>
          <w:lang w:eastAsia="ar-SA"/>
        </w:rPr>
        <w:t>3. Мероприятия по развитию системы транспортной инфраструктуры, целевые индикаторы</w:t>
      </w:r>
    </w:p>
    <w:p w:rsidR="00204BAB" w:rsidRPr="00204BAB" w:rsidRDefault="00204BAB" w:rsidP="00204BA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4BAB">
        <w:rPr>
          <w:rFonts w:ascii="Times New Roman" w:eastAsia="Arial" w:hAnsi="Times New Roman"/>
          <w:sz w:val="24"/>
          <w:szCs w:val="24"/>
          <w:lang w:eastAsia="ar-SA"/>
        </w:rPr>
        <w:t xml:space="preserve"> 3.1. Общие положения</w:t>
      </w:r>
    </w:p>
    <w:p w:rsidR="00204BAB" w:rsidRPr="00204BAB" w:rsidRDefault="00204BAB" w:rsidP="00204BA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Основными факторами, определяющими направления разработки Программы, являются:</w:t>
      </w:r>
    </w:p>
    <w:p w:rsidR="00204BAB" w:rsidRPr="00204BAB" w:rsidRDefault="00204BAB" w:rsidP="00204BA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-</w:t>
      </w:r>
      <w:r w:rsidRPr="00204BAB">
        <w:rPr>
          <w:rFonts w:ascii="Times New Roman" w:hAnsi="Times New Roman"/>
          <w:sz w:val="24"/>
          <w:szCs w:val="24"/>
          <w:lang w:eastAsia="ar-SA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204BAB" w:rsidRPr="00204BAB" w:rsidRDefault="00204BAB" w:rsidP="00204BA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-</w:t>
      </w:r>
      <w:r w:rsidRPr="00204BAB">
        <w:rPr>
          <w:rFonts w:ascii="Times New Roman" w:hAnsi="Times New Roman"/>
          <w:sz w:val="24"/>
          <w:szCs w:val="24"/>
          <w:lang w:eastAsia="ar-SA"/>
        </w:rPr>
        <w:tab/>
        <w:t>состояние существующей системы  транспортной инфраструктуры</w:t>
      </w:r>
      <w:r w:rsidRPr="00204BAB">
        <w:rPr>
          <w:rFonts w:ascii="Times New Roman" w:hAnsi="Times New Roman"/>
          <w:sz w:val="24"/>
          <w:szCs w:val="24"/>
          <w:lang w:eastAsia="ar-SA"/>
        </w:rPr>
        <w:tab/>
        <w:t>.</w:t>
      </w:r>
    </w:p>
    <w:p w:rsidR="00204BAB" w:rsidRPr="00204BAB" w:rsidRDefault="00204BAB" w:rsidP="00204BA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204BAB" w:rsidRPr="00204BAB" w:rsidRDefault="00204BAB" w:rsidP="00204BA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204BAB" w:rsidRPr="00204BAB" w:rsidRDefault="00204BAB" w:rsidP="00204BA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04BAB" w:rsidRPr="00204BAB" w:rsidRDefault="00204BAB" w:rsidP="00204BA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204BAB" w:rsidRPr="00204BAB" w:rsidRDefault="00204BAB" w:rsidP="00204BA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Источниками финансирования мероприятий Программы являютс</w:t>
      </w:r>
      <w:r w:rsidR="00B7557A">
        <w:rPr>
          <w:rFonts w:ascii="Times New Roman" w:hAnsi="Times New Roman"/>
          <w:sz w:val="24"/>
          <w:szCs w:val="24"/>
          <w:lang w:eastAsia="ar-SA"/>
        </w:rPr>
        <w:t xml:space="preserve">я средства бюджета </w:t>
      </w:r>
      <w:r w:rsidRPr="00204BAB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="00B7557A">
        <w:rPr>
          <w:rFonts w:ascii="Times New Roman" w:hAnsi="Times New Roman"/>
          <w:sz w:val="24"/>
          <w:szCs w:val="24"/>
          <w:lang w:eastAsia="ar-SA"/>
        </w:rPr>
        <w:t xml:space="preserve"> Варзуга</w:t>
      </w:r>
      <w:r w:rsidRPr="00204BAB">
        <w:rPr>
          <w:rFonts w:ascii="Times New Roman" w:hAnsi="Times New Roman"/>
          <w:sz w:val="24"/>
          <w:szCs w:val="24"/>
          <w:lang w:eastAsia="ar-SA"/>
        </w:rPr>
        <w:t xml:space="preserve">, а также внебюджетные источники. </w:t>
      </w:r>
    </w:p>
    <w:p w:rsidR="00204BAB" w:rsidRPr="00204BAB" w:rsidRDefault="00204BAB" w:rsidP="00204BA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Перечень программных мероприятий приведен в приложении № 1 к Программе.</w:t>
      </w:r>
    </w:p>
    <w:p w:rsidR="00204BAB" w:rsidRPr="00204BAB" w:rsidRDefault="00204BAB" w:rsidP="00204BA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Система дорожной деятельности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Основные целевые индикаторы реализации мероприятий Программы:</w:t>
      </w:r>
    </w:p>
    <w:p w:rsidR="00204BAB" w:rsidRPr="00204BAB" w:rsidRDefault="00204BAB" w:rsidP="00204BA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Содержание дорог в требуемом техническом состоянии;</w:t>
      </w:r>
    </w:p>
    <w:p w:rsidR="00204BAB" w:rsidRPr="00204BAB" w:rsidRDefault="00204BAB" w:rsidP="00204BA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Обеспечение безопасности дорожного движения.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3.3. Механизм реа</w:t>
      </w:r>
      <w:r w:rsidR="00B7557A">
        <w:rPr>
          <w:rFonts w:ascii="Times New Roman" w:hAnsi="Times New Roman"/>
          <w:sz w:val="24"/>
          <w:szCs w:val="24"/>
          <w:lang w:eastAsia="ar-SA"/>
        </w:rPr>
        <w:t>лизации  Программы и контроль  хода</w:t>
      </w:r>
      <w:r w:rsidRPr="00204BAB">
        <w:rPr>
          <w:rFonts w:ascii="Times New Roman" w:hAnsi="Times New Roman"/>
          <w:sz w:val="24"/>
          <w:szCs w:val="24"/>
          <w:lang w:eastAsia="ar-SA"/>
        </w:rPr>
        <w:t xml:space="preserve"> ее выполнения</w:t>
      </w:r>
    </w:p>
    <w:p w:rsidR="00204BAB" w:rsidRPr="00204BAB" w:rsidRDefault="00204BAB" w:rsidP="00204B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4BAB">
        <w:rPr>
          <w:rFonts w:ascii="Times New Roman" w:eastAsia="Times New Roman" w:hAnsi="Times New Roman"/>
          <w:sz w:val="24"/>
          <w:szCs w:val="24"/>
          <w:lang w:eastAsia="ar-SA"/>
        </w:rPr>
        <w:t>Реализация Программы осуществляется Администрацией сельского поселения</w:t>
      </w:r>
      <w:r w:rsidR="00B7557A">
        <w:rPr>
          <w:rFonts w:ascii="Times New Roman" w:eastAsia="Times New Roman" w:hAnsi="Times New Roman"/>
          <w:sz w:val="24"/>
          <w:szCs w:val="24"/>
          <w:lang w:eastAsia="ar-SA"/>
        </w:rPr>
        <w:t xml:space="preserve"> Варзуга</w:t>
      </w:r>
      <w:r w:rsidRPr="00204BAB">
        <w:rPr>
          <w:rFonts w:ascii="Times New Roman" w:eastAsia="Times New Roman" w:hAnsi="Times New Roman"/>
          <w:sz w:val="24"/>
          <w:szCs w:val="24"/>
          <w:lang w:eastAsia="ar-SA"/>
        </w:rPr>
        <w:t>. Для решения задач Программы предполагается использовать средства местного бюджета.</w:t>
      </w:r>
    </w:p>
    <w:p w:rsidR="00204BAB" w:rsidRPr="00204BAB" w:rsidRDefault="00204BAB" w:rsidP="00204B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4BA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В рамках реализации данной Программы в соответствии со стратегическими </w:t>
      </w:r>
      <w:r w:rsidRPr="00204BA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</w:t>
      </w:r>
      <w:r w:rsidR="00B7557A">
        <w:rPr>
          <w:rFonts w:ascii="Times New Roman" w:eastAsia="Times New Roman" w:hAnsi="Times New Roman"/>
          <w:sz w:val="24"/>
          <w:szCs w:val="24"/>
          <w:lang w:eastAsia="ar-SA"/>
        </w:rPr>
        <w:t xml:space="preserve">оритетами развития </w:t>
      </w:r>
      <w:r w:rsidRPr="00204BAB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</w:t>
      </w:r>
      <w:r w:rsidR="00B7557A">
        <w:rPr>
          <w:rFonts w:ascii="Times New Roman" w:eastAsia="Times New Roman" w:hAnsi="Times New Roman"/>
          <w:sz w:val="24"/>
          <w:szCs w:val="24"/>
          <w:lang w:eastAsia="ar-SA"/>
        </w:rPr>
        <w:t xml:space="preserve"> Варзуга</w:t>
      </w:r>
      <w:r w:rsidRPr="00204BAB">
        <w:rPr>
          <w:rFonts w:ascii="Times New Roman" w:eastAsia="Times New Roman" w:hAnsi="Times New Roman"/>
          <w:sz w:val="24"/>
          <w:szCs w:val="24"/>
          <w:lang w:eastAsia="ar-SA"/>
        </w:rPr>
        <w:t>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204BAB" w:rsidRPr="00204BAB" w:rsidRDefault="00204BAB" w:rsidP="00204B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4BAB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Исполнителями Программы являются администрация  и Совет депутатов сельского поселения </w:t>
      </w:r>
      <w:r w:rsidR="00B7557A">
        <w:rPr>
          <w:rFonts w:ascii="Times New Roman" w:eastAsia="Times New Roman" w:hAnsi="Times New Roman"/>
          <w:sz w:val="24"/>
          <w:szCs w:val="24"/>
          <w:lang w:eastAsia="ar-SA"/>
        </w:rPr>
        <w:t>Варзуга</w:t>
      </w:r>
      <w:r w:rsidRPr="00204BA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04BAB" w:rsidRPr="00204BAB" w:rsidRDefault="00204BAB" w:rsidP="00204B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4BAB">
        <w:rPr>
          <w:rFonts w:ascii="Times New Roman" w:eastAsia="Times New Roman" w:hAnsi="Times New Roman"/>
          <w:sz w:val="24"/>
          <w:szCs w:val="24"/>
          <w:lang w:eastAsia="ar-SA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4. Оценка эффективности реализации Программы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Основными результатами реализации мероприятий являются: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 xml:space="preserve">- модернизация и обновление  транспортной инфраструктуры поселения; 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- устранение причин возникновения аварийных ситуаций, угрожающих жизнедеятельности человека;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- повышение комфортности и безопасности жизнедеятельности населения.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557A" w:rsidRDefault="00B7557A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557A" w:rsidRDefault="00B7557A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557A" w:rsidRDefault="00B7557A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557A" w:rsidRDefault="00B7557A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A25" w:rsidRDefault="00E90A25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A25" w:rsidRDefault="00E90A25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A25" w:rsidRDefault="00E90A25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A25" w:rsidRDefault="00E90A25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A25" w:rsidRDefault="00E90A25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A25" w:rsidRDefault="00E90A25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A25" w:rsidRDefault="00E90A25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A25" w:rsidRDefault="00E90A25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A25" w:rsidRDefault="00E90A25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A25" w:rsidRDefault="00E90A25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31C7" w:rsidRDefault="00F931C7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931C7" w:rsidRDefault="00F931C7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370F" w:rsidRDefault="00A4370F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370F" w:rsidRDefault="00A4370F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370F" w:rsidRDefault="00A4370F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370F" w:rsidRDefault="00A4370F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557A" w:rsidRDefault="00B7557A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557A" w:rsidRDefault="00B7557A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557A" w:rsidRDefault="00B7557A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557A" w:rsidRDefault="00B7557A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557A" w:rsidRPr="00204BAB" w:rsidRDefault="00B7557A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lastRenderedPageBreak/>
        <w:t>Приложение 1</w:t>
      </w:r>
    </w:p>
    <w:p w:rsidR="00204BAB" w:rsidRPr="00204BAB" w:rsidRDefault="00B7557A" w:rsidP="00204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п</w:t>
      </w:r>
      <w:r w:rsidR="00204BAB" w:rsidRPr="00204BAB">
        <w:rPr>
          <w:rFonts w:ascii="Times New Roman" w:hAnsi="Times New Roman"/>
          <w:sz w:val="24"/>
          <w:szCs w:val="24"/>
          <w:lang w:eastAsia="ar-SA"/>
        </w:rPr>
        <w:t>остановлению администрации</w:t>
      </w:r>
    </w:p>
    <w:p w:rsidR="00204BAB" w:rsidRPr="00204BAB" w:rsidRDefault="00204BAB" w:rsidP="00204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сельского поселения</w:t>
      </w:r>
      <w:r w:rsidR="00B7557A">
        <w:rPr>
          <w:rFonts w:ascii="Times New Roman" w:hAnsi="Times New Roman"/>
          <w:sz w:val="24"/>
          <w:szCs w:val="24"/>
          <w:lang w:eastAsia="ar-SA"/>
        </w:rPr>
        <w:t xml:space="preserve"> Варзуга</w:t>
      </w:r>
    </w:p>
    <w:p w:rsidR="00204BAB" w:rsidRPr="00204BAB" w:rsidRDefault="00B7557A" w:rsidP="00204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A4370F">
        <w:rPr>
          <w:rFonts w:ascii="Times New Roman" w:hAnsi="Times New Roman"/>
          <w:sz w:val="24"/>
          <w:szCs w:val="24"/>
          <w:lang w:eastAsia="ar-SA"/>
        </w:rPr>
        <w:t>191</w:t>
      </w:r>
      <w:r w:rsidR="00204BAB" w:rsidRPr="00204BAB">
        <w:rPr>
          <w:rFonts w:ascii="Times New Roman" w:hAnsi="Times New Roman"/>
          <w:sz w:val="24"/>
          <w:szCs w:val="24"/>
          <w:lang w:eastAsia="ar-SA"/>
        </w:rPr>
        <w:t xml:space="preserve"> от   </w:t>
      </w:r>
      <w:r w:rsidR="00A4370F">
        <w:rPr>
          <w:rFonts w:ascii="Times New Roman" w:hAnsi="Times New Roman"/>
          <w:sz w:val="24"/>
          <w:szCs w:val="24"/>
          <w:lang w:eastAsia="ar-SA"/>
        </w:rPr>
        <w:t>29</w:t>
      </w:r>
      <w:r>
        <w:rPr>
          <w:rFonts w:ascii="Times New Roman" w:hAnsi="Times New Roman"/>
          <w:sz w:val="24"/>
          <w:szCs w:val="24"/>
          <w:lang w:eastAsia="ar-SA"/>
        </w:rPr>
        <w:t>.06.2016</w:t>
      </w:r>
      <w:r w:rsidR="00204BAB" w:rsidRPr="00204BAB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4BAB" w:rsidRPr="00204BAB" w:rsidRDefault="00204BAB" w:rsidP="00204BA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ПЕРЕЧЕНЬ</w:t>
      </w:r>
    </w:p>
    <w:p w:rsidR="00B7557A" w:rsidRDefault="00204BAB" w:rsidP="00204BA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04BAB">
        <w:rPr>
          <w:rFonts w:ascii="Times New Roman" w:hAnsi="Times New Roman"/>
          <w:sz w:val="24"/>
          <w:szCs w:val="24"/>
          <w:lang w:eastAsia="ar-SA"/>
        </w:rPr>
        <w:t>программных мероприятий Программы комплексного развития систем транспортной инфраструктуры на территории сельского поселения</w:t>
      </w:r>
      <w:r w:rsidR="00B7557A">
        <w:rPr>
          <w:rFonts w:ascii="Times New Roman" w:hAnsi="Times New Roman"/>
          <w:sz w:val="24"/>
          <w:szCs w:val="24"/>
          <w:lang w:eastAsia="ar-SA"/>
        </w:rPr>
        <w:t xml:space="preserve"> Варзуга Терского района</w:t>
      </w:r>
    </w:p>
    <w:p w:rsidR="00204BAB" w:rsidRPr="00204BAB" w:rsidRDefault="00B7557A" w:rsidP="00204BA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на 2016 – 2030</w:t>
      </w:r>
      <w:r w:rsidR="00204BAB" w:rsidRPr="00204BAB">
        <w:rPr>
          <w:rFonts w:ascii="Times New Roman" w:hAnsi="Times New Roman"/>
          <w:sz w:val="24"/>
          <w:szCs w:val="24"/>
          <w:lang w:eastAsia="ar-SA"/>
        </w:rPr>
        <w:t xml:space="preserve"> годы</w:t>
      </w:r>
    </w:p>
    <w:p w:rsidR="00204BAB" w:rsidRPr="00204BAB" w:rsidRDefault="00204BAB" w:rsidP="0020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549"/>
        <w:gridCol w:w="3402"/>
        <w:gridCol w:w="1417"/>
        <w:gridCol w:w="1559"/>
        <w:gridCol w:w="2694"/>
      </w:tblGrid>
      <w:tr w:rsidR="00204BAB" w:rsidRPr="00204BAB" w:rsidTr="00E90A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F93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финансирования,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AB" w:rsidRPr="00204BAB" w:rsidRDefault="00204BAB" w:rsidP="00F93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реализацию мероприятия</w:t>
            </w:r>
          </w:p>
        </w:tc>
      </w:tr>
      <w:tr w:rsidR="00204BAB" w:rsidRPr="00204BAB" w:rsidTr="00E90A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Установка дорожных знаков улично-дорожной сети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B7557A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2016-2030 </w:t>
            </w:r>
            <w:r w:rsidR="00204BAB"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AB" w:rsidRPr="00204BAB" w:rsidRDefault="00204BAB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25" w:rsidRDefault="00B7557A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  <w:p w:rsidR="00204BAB" w:rsidRPr="00204BAB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 СП </w:t>
            </w:r>
            <w:r w:rsidR="00204BAB"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7557A">
              <w:rPr>
                <w:rFonts w:ascii="Times New Roman" w:hAnsi="Times New Roman"/>
                <w:sz w:val="24"/>
                <w:szCs w:val="24"/>
                <w:lang w:eastAsia="ar-SA"/>
              </w:rPr>
              <w:t>Варзуга</w:t>
            </w:r>
          </w:p>
        </w:tc>
      </w:tr>
      <w:tr w:rsidR="00E90A25" w:rsidRPr="00204BAB" w:rsidTr="00E90A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204BA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Ремонт деревянных пешеходных тротуаров в селах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2016-2030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F931C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00 000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25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  <w:p w:rsidR="00E90A25" w:rsidRPr="007F36FA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 СП 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Варзуга</w:t>
            </w:r>
          </w:p>
        </w:tc>
      </w:tr>
      <w:tr w:rsidR="00E90A25" w:rsidRPr="00204BAB" w:rsidTr="00E90A25">
        <w:trPr>
          <w:trHeight w:val="124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204BA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E90A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дорог в селах Варзуга, Кашкаранцы в собственность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0 000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25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  <w:p w:rsidR="00E90A25" w:rsidRDefault="00E90A25" w:rsidP="00E90A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 СП 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Варзуга</w:t>
            </w:r>
          </w:p>
        </w:tc>
      </w:tr>
      <w:tr w:rsidR="00E90A25" w:rsidRPr="00204BAB" w:rsidTr="00E90A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204BA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Конструкция дороги в селе Варзуга (ул. Успенская) – покрытие асфальтом – 2,5 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2017-2018 г.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F931C7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E90A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000</w:t>
            </w:r>
            <w:r w:rsidR="00E90A25"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25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  <w:p w:rsidR="00E90A25" w:rsidRPr="007F36FA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 СП 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Варзуга</w:t>
            </w:r>
          </w:p>
        </w:tc>
      </w:tr>
      <w:tr w:rsidR="00E90A25" w:rsidRPr="00204BAB" w:rsidTr="00E90A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204BA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Default="00E90A25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Устройство автостоянки -    </w:t>
            </w:r>
          </w:p>
          <w:p w:rsidR="00E90A25" w:rsidRPr="00204BAB" w:rsidRDefault="00E90A25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Варзуга, ул. Успенская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2017-2018г.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00 000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25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  <w:p w:rsidR="00E90A25" w:rsidRDefault="00E90A25" w:rsidP="00E90A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 СП 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Варзуга</w:t>
            </w:r>
          </w:p>
        </w:tc>
      </w:tr>
      <w:tr w:rsidR="00E90A25" w:rsidRPr="00204BAB" w:rsidTr="00E90A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204BA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20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топливо-заправочной станции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Варзуга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2017-2018 г.г.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25" w:rsidRPr="00204BAB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3 50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>0 000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25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  <w:p w:rsidR="00E90A25" w:rsidRPr="007F36FA" w:rsidRDefault="00E90A25" w:rsidP="00E90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 СП </w:t>
            </w:r>
            <w:r w:rsidRPr="00204B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Варзуга</w:t>
            </w:r>
          </w:p>
        </w:tc>
      </w:tr>
    </w:tbl>
    <w:p w:rsidR="00204BAB" w:rsidRDefault="00204BAB" w:rsidP="00204BA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54C3" w:rsidRDefault="001A54C3"/>
    <w:sectPr w:rsidR="001A54C3" w:rsidSect="00F2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8EB48E8"/>
    <w:multiLevelType w:val="hybridMultilevel"/>
    <w:tmpl w:val="568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9D"/>
    <w:rsid w:val="00125542"/>
    <w:rsid w:val="001A54C3"/>
    <w:rsid w:val="00204BAB"/>
    <w:rsid w:val="00466A7B"/>
    <w:rsid w:val="00490468"/>
    <w:rsid w:val="00750476"/>
    <w:rsid w:val="00A4370F"/>
    <w:rsid w:val="00B02D72"/>
    <w:rsid w:val="00B146DF"/>
    <w:rsid w:val="00B7557A"/>
    <w:rsid w:val="00C415DF"/>
    <w:rsid w:val="00DB091E"/>
    <w:rsid w:val="00DC679D"/>
    <w:rsid w:val="00E90A25"/>
    <w:rsid w:val="00EF2F51"/>
    <w:rsid w:val="00F22B0E"/>
    <w:rsid w:val="00F9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2016-06-29T08:21:00Z</cp:lastPrinted>
  <dcterms:created xsi:type="dcterms:W3CDTF">2016-06-29T08:39:00Z</dcterms:created>
  <dcterms:modified xsi:type="dcterms:W3CDTF">2016-06-29T08:39:00Z</dcterms:modified>
</cp:coreProperties>
</file>